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1EFB" w14:textId="77777777" w:rsidR="0005654F" w:rsidRDefault="0005654F" w:rsidP="00FB2255">
      <w:pPr>
        <w:spacing w:after="17"/>
        <w:rPr>
          <w:rFonts w:ascii="Montserrat" w:hAnsi="Montserrat"/>
          <w:b/>
          <w:sz w:val="22"/>
        </w:rPr>
      </w:pPr>
    </w:p>
    <w:p w14:paraId="509B2391" w14:textId="77777777" w:rsidR="0005654F" w:rsidRDefault="0005654F" w:rsidP="00FB2255">
      <w:pPr>
        <w:spacing w:after="17"/>
        <w:rPr>
          <w:rFonts w:ascii="Montserrat" w:hAnsi="Montserrat"/>
          <w:b/>
          <w:sz w:val="22"/>
        </w:rPr>
      </w:pPr>
    </w:p>
    <w:p w14:paraId="79754A69" w14:textId="6AB054E1" w:rsidR="00FB2255" w:rsidRPr="0005654F" w:rsidRDefault="00FB2255" w:rsidP="00FB2255">
      <w:pPr>
        <w:spacing w:after="17"/>
        <w:rPr>
          <w:rFonts w:ascii="Montserrat" w:hAnsi="Montserrat"/>
          <w:b/>
          <w:sz w:val="22"/>
        </w:rPr>
      </w:pPr>
      <w:r w:rsidRPr="0005654F">
        <w:rPr>
          <w:rFonts w:ascii="Montserrat" w:hAnsi="Montserrat"/>
          <w:b/>
          <w:sz w:val="22"/>
        </w:rPr>
        <w:t xml:space="preserve">AS TV </w:t>
      </w:r>
      <w:proofErr w:type="spellStart"/>
      <w:r w:rsidRPr="0005654F">
        <w:rPr>
          <w:rFonts w:ascii="Montserrat" w:hAnsi="Montserrat"/>
          <w:b/>
          <w:sz w:val="22"/>
        </w:rPr>
        <w:t>Play</w:t>
      </w:r>
      <w:proofErr w:type="spellEnd"/>
      <w:r w:rsidRPr="0005654F">
        <w:rPr>
          <w:rFonts w:ascii="Montserrat" w:hAnsi="Montserrat"/>
          <w:b/>
          <w:sz w:val="22"/>
        </w:rPr>
        <w:t xml:space="preserve"> </w:t>
      </w:r>
      <w:proofErr w:type="spellStart"/>
      <w:r w:rsidRPr="0005654F">
        <w:rPr>
          <w:rFonts w:ascii="Montserrat" w:hAnsi="Montserrat"/>
          <w:b/>
          <w:sz w:val="22"/>
        </w:rPr>
        <w:t>Baltics</w:t>
      </w:r>
      <w:proofErr w:type="spellEnd"/>
      <w:r w:rsidRPr="0005654F">
        <w:rPr>
          <w:rFonts w:ascii="Montserrat" w:hAnsi="Montserrat"/>
          <w:b/>
          <w:sz w:val="22"/>
        </w:rPr>
        <w:t xml:space="preserve"> </w:t>
      </w:r>
    </w:p>
    <w:p w14:paraId="23B4A82A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  <w:proofErr w:type="spellStart"/>
      <w:r w:rsidRPr="0005654F">
        <w:rPr>
          <w:rFonts w:ascii="Montserrat" w:eastAsia="Times New Roman" w:hAnsi="Montserrat" w:cs="Times New Roman"/>
          <w:b/>
          <w:sz w:val="22"/>
        </w:rPr>
        <w:t>Peterburi</w:t>
      </w:r>
      <w:proofErr w:type="spellEnd"/>
      <w:r w:rsidRPr="0005654F">
        <w:rPr>
          <w:rFonts w:ascii="Montserrat" w:eastAsia="Times New Roman" w:hAnsi="Montserrat" w:cs="Times New Roman"/>
          <w:b/>
          <w:sz w:val="22"/>
        </w:rPr>
        <w:t xml:space="preserve"> </w:t>
      </w:r>
      <w:proofErr w:type="spellStart"/>
      <w:r w:rsidRPr="0005654F">
        <w:rPr>
          <w:rFonts w:ascii="Montserrat" w:eastAsia="Times New Roman" w:hAnsi="Montserrat" w:cs="Times New Roman"/>
          <w:b/>
          <w:sz w:val="22"/>
        </w:rPr>
        <w:t>tee</w:t>
      </w:r>
      <w:proofErr w:type="spellEnd"/>
      <w:r w:rsidRPr="0005654F">
        <w:rPr>
          <w:rFonts w:ascii="Montserrat" w:eastAsia="Times New Roman" w:hAnsi="Montserrat" w:cs="Times New Roman"/>
          <w:b/>
          <w:sz w:val="22"/>
        </w:rPr>
        <w:t xml:space="preserve"> 81</w:t>
      </w:r>
    </w:p>
    <w:p w14:paraId="64A41D36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  <w:proofErr w:type="spellStart"/>
      <w:r w:rsidRPr="0005654F">
        <w:rPr>
          <w:rFonts w:ascii="Montserrat" w:eastAsia="Times New Roman" w:hAnsi="Montserrat" w:cs="Times New Roman"/>
          <w:b/>
          <w:sz w:val="22"/>
        </w:rPr>
        <w:t>Tallinn</w:t>
      </w:r>
      <w:proofErr w:type="spellEnd"/>
      <w:r w:rsidRPr="0005654F">
        <w:rPr>
          <w:rFonts w:ascii="Montserrat" w:eastAsia="Times New Roman" w:hAnsi="Montserrat" w:cs="Times New Roman"/>
          <w:b/>
          <w:sz w:val="22"/>
        </w:rPr>
        <w:t xml:space="preserve"> 11415</w:t>
      </w:r>
    </w:p>
    <w:p w14:paraId="0701852D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  <w:proofErr w:type="spellStart"/>
      <w:r w:rsidRPr="0005654F">
        <w:rPr>
          <w:rFonts w:ascii="Montserrat" w:eastAsia="Times New Roman" w:hAnsi="Montserrat" w:cs="Times New Roman"/>
          <w:b/>
          <w:sz w:val="22"/>
        </w:rPr>
        <w:t>reg</w:t>
      </w:r>
      <w:proofErr w:type="spellEnd"/>
      <w:r w:rsidRPr="0005654F">
        <w:rPr>
          <w:rFonts w:ascii="Montserrat" w:eastAsia="Times New Roman" w:hAnsi="Montserrat" w:cs="Times New Roman"/>
          <w:b/>
          <w:sz w:val="22"/>
        </w:rPr>
        <w:t xml:space="preserve">. </w:t>
      </w:r>
      <w:proofErr w:type="spellStart"/>
      <w:r w:rsidRPr="0005654F">
        <w:rPr>
          <w:rFonts w:ascii="Montserrat" w:eastAsia="Times New Roman" w:hAnsi="Montserrat" w:cs="Times New Roman"/>
          <w:b/>
          <w:sz w:val="22"/>
        </w:rPr>
        <w:t>kood</w:t>
      </w:r>
      <w:proofErr w:type="spellEnd"/>
      <w:r w:rsidRPr="0005654F">
        <w:rPr>
          <w:rFonts w:ascii="Montserrat" w:eastAsia="Times New Roman" w:hAnsi="Montserrat" w:cs="Times New Roman"/>
          <w:b/>
          <w:sz w:val="22"/>
        </w:rPr>
        <w:t xml:space="preserve"> 10308880 </w:t>
      </w:r>
    </w:p>
    <w:p w14:paraId="605EB9AE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</w:rPr>
      </w:pPr>
    </w:p>
    <w:p w14:paraId="2D063A1A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</w:rPr>
      </w:pPr>
    </w:p>
    <w:p w14:paraId="62EFD4E1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</w:rPr>
      </w:pPr>
    </w:p>
    <w:p w14:paraId="25C6A8FC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</w:rPr>
      </w:pPr>
    </w:p>
    <w:p w14:paraId="514D9EF1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0"/>
        </w:rPr>
      </w:pPr>
      <w:proofErr w:type="spellStart"/>
      <w:r w:rsidRPr="0005654F">
        <w:rPr>
          <w:rFonts w:ascii="Montserrat" w:eastAsia="Times New Roman" w:hAnsi="Montserrat" w:cs="Times New Roman"/>
          <w:b/>
          <w:sz w:val="22"/>
        </w:rPr>
        <w:t>Avaldus</w:t>
      </w:r>
      <w:proofErr w:type="spellEnd"/>
      <w:r w:rsidRPr="0005654F">
        <w:rPr>
          <w:rFonts w:ascii="Montserrat" w:eastAsia="Times New Roman" w:hAnsi="Montserrat" w:cs="Times New Roman"/>
          <w:b/>
          <w:sz w:val="22"/>
        </w:rPr>
        <w:t xml:space="preserve"> </w:t>
      </w:r>
      <w:proofErr w:type="spellStart"/>
      <w:r w:rsidRPr="0005654F">
        <w:rPr>
          <w:rFonts w:ascii="Montserrat" w:eastAsia="Times New Roman" w:hAnsi="Montserrat" w:cs="Times New Roman"/>
          <w:b/>
          <w:sz w:val="22"/>
        </w:rPr>
        <w:t>lepingu</w:t>
      </w:r>
      <w:proofErr w:type="spellEnd"/>
      <w:r w:rsidRPr="0005654F">
        <w:rPr>
          <w:rFonts w:ascii="Montserrat" w:eastAsia="Times New Roman" w:hAnsi="Montserrat" w:cs="Times New Roman"/>
          <w:b/>
          <w:sz w:val="22"/>
        </w:rPr>
        <w:t xml:space="preserve"> </w:t>
      </w:r>
      <w:proofErr w:type="spellStart"/>
      <w:r w:rsidRPr="0005654F">
        <w:rPr>
          <w:rFonts w:ascii="Montserrat" w:eastAsia="Times New Roman" w:hAnsi="Montserrat" w:cs="Times New Roman"/>
          <w:b/>
          <w:sz w:val="22"/>
        </w:rPr>
        <w:t>lõpetamiseks</w:t>
      </w:r>
      <w:proofErr w:type="spellEnd"/>
      <w:r w:rsidRPr="0005654F">
        <w:rPr>
          <w:rFonts w:ascii="Montserrat" w:eastAsia="Times New Roman" w:hAnsi="Montserrat" w:cs="Times New Roman"/>
          <w:b/>
          <w:sz w:val="22"/>
        </w:rPr>
        <w:tab/>
      </w:r>
      <w:r w:rsidRPr="0005654F">
        <w:rPr>
          <w:rFonts w:ascii="Montserrat" w:eastAsia="Times New Roman" w:hAnsi="Montserrat" w:cs="Times New Roman"/>
          <w:b/>
          <w:sz w:val="20"/>
        </w:rPr>
        <w:tab/>
      </w:r>
      <w:r w:rsidRPr="0005654F">
        <w:rPr>
          <w:rFonts w:ascii="Montserrat" w:eastAsia="Times New Roman" w:hAnsi="Montserrat" w:cs="Times New Roman"/>
          <w:b/>
          <w:sz w:val="20"/>
        </w:rPr>
        <w:tab/>
      </w:r>
      <w:r w:rsidRPr="0005654F">
        <w:rPr>
          <w:rFonts w:ascii="Montserrat" w:eastAsia="Times New Roman" w:hAnsi="Montserrat" w:cs="Times New Roman"/>
          <w:b/>
          <w:sz w:val="20"/>
        </w:rPr>
        <w:tab/>
      </w:r>
      <w:r w:rsidRPr="0005654F">
        <w:rPr>
          <w:rFonts w:ascii="Montserrat" w:eastAsia="Times New Roman" w:hAnsi="Montserrat" w:cs="Times New Roman"/>
          <w:b/>
          <w:sz w:val="20"/>
        </w:rPr>
        <w:tab/>
      </w:r>
      <w:r w:rsidRPr="0005654F">
        <w:rPr>
          <w:rFonts w:ascii="Montserrat" w:eastAsia="Times New Roman" w:hAnsi="Montserrat" w:cs="Times New Roman"/>
          <w:b/>
          <w:sz w:val="20"/>
        </w:rPr>
        <w:tab/>
      </w:r>
      <w:r w:rsidRPr="0005654F">
        <w:rPr>
          <w:rFonts w:ascii="Montserrat" w:eastAsia="Times New Roman" w:hAnsi="Montserrat" w:cs="Times New Roman"/>
          <w:b/>
          <w:sz w:val="20"/>
        </w:rPr>
        <w:tab/>
      </w:r>
    </w:p>
    <w:p w14:paraId="29D763C3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b/>
          <w:sz w:val="22"/>
        </w:rPr>
      </w:pPr>
    </w:p>
    <w:p w14:paraId="471AEC02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6EDCDD18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2A1ACFCA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05654F">
        <w:rPr>
          <w:rFonts w:ascii="Montserrat" w:eastAsia="Times New Roman" w:hAnsi="Montserrat" w:cs="Times New Roman"/>
          <w:sz w:val="22"/>
        </w:rPr>
        <w:t>Palun</w:t>
      </w:r>
      <w:proofErr w:type="spellEnd"/>
      <w:r w:rsidRPr="0005654F">
        <w:rPr>
          <w:rFonts w:ascii="Montserrat" w:eastAsia="Times New Roman" w:hAnsi="Montserrat" w:cs="Times New Roman"/>
          <w:sz w:val="22"/>
        </w:rPr>
        <w:t xml:space="preserve"> </w:t>
      </w:r>
      <w:proofErr w:type="spellStart"/>
      <w:r w:rsidRPr="0005654F">
        <w:rPr>
          <w:rFonts w:ascii="Montserrat" w:eastAsia="Times New Roman" w:hAnsi="Montserrat" w:cs="Times New Roman"/>
          <w:sz w:val="22"/>
        </w:rPr>
        <w:t>lõpetada</w:t>
      </w:r>
      <w:proofErr w:type="spellEnd"/>
      <w:r w:rsidRPr="0005654F">
        <w:rPr>
          <w:rFonts w:ascii="Montserrat" w:eastAsia="Times New Roman" w:hAnsi="Montserrat" w:cs="Times New Roman"/>
          <w:sz w:val="22"/>
        </w:rPr>
        <w:t xml:space="preserve"> ..............................................</w:t>
      </w:r>
      <w:r w:rsidRPr="0005654F">
        <w:rPr>
          <w:rFonts w:ascii="Montserrat" w:eastAsia="Times New Roman" w:hAnsi="Montserrat" w:cs="Times New Roman"/>
          <w:sz w:val="22"/>
        </w:rPr>
        <w:tab/>
        <w:t>.............................................................................</w:t>
      </w:r>
    </w:p>
    <w:p w14:paraId="61A24BC7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14"/>
          <w:szCs w:val="16"/>
        </w:rPr>
      </w:pPr>
      <w:r w:rsidRPr="0005654F">
        <w:rPr>
          <w:rFonts w:ascii="Montserrat" w:eastAsia="Times New Roman" w:hAnsi="Montserrat" w:cs="Times New Roman"/>
          <w:sz w:val="14"/>
          <w:szCs w:val="16"/>
        </w:rPr>
        <w:t xml:space="preserve">                                                                                                    (</w:t>
      </w:r>
      <w:proofErr w:type="spellStart"/>
      <w:r w:rsidRPr="0005654F">
        <w:rPr>
          <w:rFonts w:ascii="Montserrat" w:eastAsia="Times New Roman" w:hAnsi="Montserrat" w:cs="Times New Roman"/>
          <w:sz w:val="14"/>
          <w:szCs w:val="16"/>
        </w:rPr>
        <w:t>ees</w:t>
      </w:r>
      <w:proofErr w:type="spellEnd"/>
      <w:r w:rsidRPr="0005654F">
        <w:rPr>
          <w:rFonts w:ascii="Montserrat" w:eastAsia="Times New Roman" w:hAnsi="Montserrat" w:cs="Times New Roman"/>
          <w:sz w:val="14"/>
          <w:szCs w:val="16"/>
        </w:rPr>
        <w:t xml:space="preserve">- ja </w:t>
      </w:r>
      <w:proofErr w:type="spellStart"/>
      <w:r w:rsidRPr="0005654F">
        <w:rPr>
          <w:rFonts w:ascii="Montserrat" w:eastAsia="Times New Roman" w:hAnsi="Montserrat" w:cs="Times New Roman"/>
          <w:sz w:val="14"/>
          <w:szCs w:val="16"/>
        </w:rPr>
        <w:t>perekonnanimi</w:t>
      </w:r>
      <w:proofErr w:type="spellEnd"/>
      <w:r w:rsidRPr="0005654F">
        <w:rPr>
          <w:rFonts w:ascii="Montserrat" w:eastAsia="Times New Roman" w:hAnsi="Montserrat" w:cs="Times New Roman"/>
          <w:sz w:val="14"/>
          <w:szCs w:val="16"/>
        </w:rPr>
        <w:t xml:space="preserve">)   </w:t>
      </w:r>
    </w:p>
    <w:p w14:paraId="2A41F181" w14:textId="77777777" w:rsidR="00885435" w:rsidRPr="0005654F" w:rsidRDefault="0088543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14"/>
          <w:szCs w:val="16"/>
        </w:rPr>
      </w:pPr>
    </w:p>
    <w:p w14:paraId="3EDA9E08" w14:textId="77777777" w:rsidR="00FB2255" w:rsidRPr="0005654F" w:rsidRDefault="00FB2255" w:rsidP="00885435">
      <w:pPr>
        <w:spacing w:after="17"/>
        <w:rPr>
          <w:rFonts w:ascii="Montserrat" w:hAnsi="Montserrat"/>
          <w:sz w:val="22"/>
        </w:rPr>
      </w:pPr>
      <w:r w:rsidRPr="0005654F">
        <w:rPr>
          <w:rFonts w:ascii="Montserrat" w:hAnsi="Montserrat"/>
          <w:sz w:val="22"/>
        </w:rPr>
        <w:t xml:space="preserve">AS TV </w:t>
      </w:r>
      <w:proofErr w:type="spellStart"/>
      <w:r w:rsidRPr="0005654F">
        <w:rPr>
          <w:rFonts w:ascii="Montserrat" w:hAnsi="Montserrat"/>
          <w:sz w:val="22"/>
        </w:rPr>
        <w:t>Play</w:t>
      </w:r>
      <w:proofErr w:type="spellEnd"/>
      <w:r w:rsidRPr="0005654F">
        <w:rPr>
          <w:rFonts w:ascii="Montserrat" w:hAnsi="Montserrat"/>
          <w:sz w:val="22"/>
        </w:rPr>
        <w:t xml:space="preserve"> </w:t>
      </w:r>
      <w:proofErr w:type="spellStart"/>
      <w:r w:rsidRPr="0005654F">
        <w:rPr>
          <w:rFonts w:ascii="Montserrat" w:hAnsi="Montserrat"/>
          <w:sz w:val="22"/>
        </w:rPr>
        <w:t>Baltics</w:t>
      </w:r>
      <w:proofErr w:type="spellEnd"/>
      <w:r w:rsidRPr="0005654F">
        <w:rPr>
          <w:rFonts w:ascii="Montserrat" w:hAnsi="Montserrat"/>
          <w:sz w:val="22"/>
        </w:rPr>
        <w:t xml:space="preserve">  vaatajakaardi üüri– ja </w:t>
      </w:r>
      <w:proofErr w:type="spellStart"/>
      <w:r w:rsidRPr="0005654F">
        <w:rPr>
          <w:rFonts w:ascii="Montserrat" w:hAnsi="Montserrat"/>
          <w:sz w:val="22"/>
        </w:rPr>
        <w:t>abonemendie</w:t>
      </w:r>
      <w:r w:rsidR="00C761B8" w:rsidRPr="0005654F">
        <w:rPr>
          <w:rFonts w:ascii="Montserrat" w:hAnsi="Montserrat"/>
          <w:sz w:val="22"/>
        </w:rPr>
        <w:t>ping</w:t>
      </w:r>
      <w:proofErr w:type="spellEnd"/>
      <w:r w:rsidR="00C761B8" w:rsidRPr="0005654F">
        <w:rPr>
          <w:rFonts w:ascii="Montserrat" w:hAnsi="Montserrat"/>
          <w:sz w:val="22"/>
        </w:rPr>
        <w:t xml:space="preserve"> nr …………..</w:t>
      </w:r>
      <w:r w:rsidRPr="0005654F">
        <w:rPr>
          <w:rFonts w:ascii="Montserrat" w:hAnsi="Montserrat"/>
          <w:sz w:val="22"/>
        </w:rPr>
        <w:t>alates</w:t>
      </w:r>
      <w:r w:rsidR="007E5DA5" w:rsidRPr="0005654F">
        <w:rPr>
          <w:rFonts w:ascii="Montserrat" w:hAnsi="Montserrat"/>
          <w:sz w:val="14"/>
          <w:szCs w:val="16"/>
        </w:rPr>
        <w:t xml:space="preserve"> ...</w:t>
      </w:r>
      <w:r w:rsidRPr="0005654F">
        <w:rPr>
          <w:rFonts w:ascii="Montserrat" w:hAnsi="Montserrat"/>
          <w:sz w:val="14"/>
          <w:szCs w:val="16"/>
        </w:rPr>
        <w:t>.</w:t>
      </w:r>
      <w:r w:rsidR="00C761B8" w:rsidRPr="0005654F">
        <w:rPr>
          <w:rFonts w:ascii="Montserrat" w:hAnsi="Montserrat"/>
          <w:sz w:val="14"/>
          <w:szCs w:val="16"/>
        </w:rPr>
        <w:t>......................</w:t>
      </w:r>
      <w:r w:rsidRPr="0005654F">
        <w:rPr>
          <w:rFonts w:ascii="Montserrat" w:hAnsi="Montserrat"/>
          <w:sz w:val="14"/>
          <w:szCs w:val="16"/>
        </w:rPr>
        <w:t xml:space="preserve">  </w:t>
      </w:r>
      <w:r w:rsidRPr="0005654F">
        <w:rPr>
          <w:rFonts w:ascii="Montserrat" w:hAnsi="Montserrat"/>
          <w:sz w:val="22"/>
        </w:rPr>
        <w:t xml:space="preserve"> </w:t>
      </w:r>
      <w:r w:rsidRPr="0005654F">
        <w:rPr>
          <w:rFonts w:ascii="Montserrat" w:hAnsi="Montserrat"/>
          <w:sz w:val="14"/>
          <w:szCs w:val="16"/>
        </w:rPr>
        <w:t xml:space="preserve">        </w:t>
      </w:r>
      <w:r w:rsidR="007E5DA5" w:rsidRPr="0005654F">
        <w:rPr>
          <w:rFonts w:ascii="Montserrat" w:hAnsi="Montserrat"/>
          <w:sz w:val="14"/>
          <w:szCs w:val="16"/>
        </w:rPr>
        <w:t xml:space="preserve">                  </w:t>
      </w:r>
      <w:r w:rsidR="007E5DA5" w:rsidRPr="0005654F">
        <w:rPr>
          <w:rFonts w:ascii="Montserrat" w:hAnsi="Montserrat"/>
          <w:sz w:val="14"/>
          <w:szCs w:val="16"/>
        </w:rPr>
        <w:tab/>
      </w:r>
      <w:r w:rsidR="007E5DA5" w:rsidRPr="0005654F">
        <w:rPr>
          <w:rFonts w:ascii="Montserrat" w:hAnsi="Montserrat"/>
          <w:sz w:val="14"/>
          <w:szCs w:val="16"/>
        </w:rPr>
        <w:tab/>
      </w:r>
      <w:r w:rsidR="007E5DA5" w:rsidRPr="0005654F">
        <w:rPr>
          <w:rFonts w:ascii="Montserrat" w:hAnsi="Montserrat"/>
          <w:sz w:val="14"/>
          <w:szCs w:val="16"/>
        </w:rPr>
        <w:tab/>
      </w:r>
      <w:r w:rsidR="007E5DA5" w:rsidRPr="0005654F">
        <w:rPr>
          <w:rFonts w:ascii="Montserrat" w:hAnsi="Montserrat"/>
          <w:sz w:val="14"/>
          <w:szCs w:val="16"/>
        </w:rPr>
        <w:tab/>
      </w:r>
      <w:r w:rsidR="007E5DA5" w:rsidRPr="0005654F">
        <w:rPr>
          <w:rFonts w:ascii="Montserrat" w:hAnsi="Montserrat"/>
          <w:sz w:val="14"/>
          <w:szCs w:val="16"/>
        </w:rPr>
        <w:tab/>
      </w:r>
      <w:r w:rsidR="007E5DA5" w:rsidRPr="0005654F">
        <w:rPr>
          <w:rFonts w:ascii="Montserrat" w:hAnsi="Montserrat"/>
          <w:sz w:val="14"/>
          <w:szCs w:val="16"/>
        </w:rPr>
        <w:tab/>
      </w:r>
      <w:r w:rsidR="007E5DA5" w:rsidRPr="0005654F">
        <w:rPr>
          <w:rFonts w:ascii="Montserrat" w:hAnsi="Montserrat"/>
          <w:sz w:val="14"/>
          <w:szCs w:val="16"/>
        </w:rPr>
        <w:tab/>
      </w:r>
      <w:r w:rsidR="007E5DA5" w:rsidRPr="0005654F">
        <w:rPr>
          <w:rFonts w:ascii="Montserrat" w:hAnsi="Montserrat"/>
          <w:sz w:val="14"/>
          <w:szCs w:val="16"/>
        </w:rPr>
        <w:tab/>
        <w:t xml:space="preserve">  </w:t>
      </w:r>
      <w:r w:rsidR="007E5DA5" w:rsidRPr="0005654F">
        <w:rPr>
          <w:rFonts w:ascii="Montserrat" w:hAnsi="Montserrat"/>
          <w:sz w:val="14"/>
          <w:szCs w:val="16"/>
        </w:rPr>
        <w:tab/>
      </w:r>
      <w:r w:rsidR="007E5DA5" w:rsidRPr="0005654F">
        <w:rPr>
          <w:rFonts w:ascii="Montserrat" w:hAnsi="Montserrat"/>
          <w:sz w:val="14"/>
          <w:szCs w:val="16"/>
        </w:rPr>
        <w:tab/>
      </w:r>
      <w:r w:rsidR="007E5DA5" w:rsidRPr="0005654F">
        <w:rPr>
          <w:rFonts w:ascii="Montserrat" w:hAnsi="Montserrat"/>
          <w:sz w:val="14"/>
          <w:szCs w:val="16"/>
        </w:rPr>
        <w:tab/>
      </w:r>
      <w:r w:rsidRPr="0005654F">
        <w:rPr>
          <w:rFonts w:ascii="Montserrat" w:hAnsi="Montserrat"/>
          <w:sz w:val="14"/>
          <w:szCs w:val="16"/>
        </w:rPr>
        <w:t>(kuupäev)</w:t>
      </w:r>
    </w:p>
    <w:p w14:paraId="63ED6D46" w14:textId="77777777" w:rsidR="00885435" w:rsidRPr="0005654F" w:rsidRDefault="0088543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26860480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05654F">
        <w:rPr>
          <w:rFonts w:ascii="Montserrat" w:eastAsia="Times New Roman" w:hAnsi="Montserrat" w:cs="Times New Roman"/>
          <w:sz w:val="22"/>
        </w:rPr>
        <w:t>Lõpetamise</w:t>
      </w:r>
      <w:proofErr w:type="spellEnd"/>
      <w:r w:rsidRPr="0005654F">
        <w:rPr>
          <w:rFonts w:ascii="Montserrat" w:eastAsia="Times New Roman" w:hAnsi="Montserrat" w:cs="Times New Roman"/>
          <w:sz w:val="22"/>
        </w:rPr>
        <w:t xml:space="preserve"> </w:t>
      </w:r>
      <w:proofErr w:type="spellStart"/>
      <w:r w:rsidRPr="0005654F">
        <w:rPr>
          <w:rFonts w:ascii="Montserrat" w:eastAsia="Times New Roman" w:hAnsi="Montserrat" w:cs="Times New Roman"/>
          <w:sz w:val="22"/>
        </w:rPr>
        <w:t>põhjus</w:t>
      </w:r>
      <w:proofErr w:type="spellEnd"/>
      <w:r w:rsidRPr="0005654F">
        <w:rPr>
          <w:rFonts w:ascii="Montserrat" w:eastAsia="Times New Roman" w:hAnsi="Montserrat" w:cs="Times New Roman"/>
          <w:sz w:val="22"/>
        </w:rPr>
        <w:t xml:space="preserve">: </w:t>
      </w:r>
    </w:p>
    <w:p w14:paraId="7E6775D1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621FD287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r w:rsidRPr="0005654F">
        <w:rPr>
          <w:rFonts w:ascii="Montserrat" w:eastAsia="Times New Roman" w:hAnsi="Montserrat" w:cs="Times New Roman"/>
          <w:sz w:val="22"/>
        </w:rPr>
        <w:t>....................................................................................................................................................</w:t>
      </w:r>
    </w:p>
    <w:p w14:paraId="79DC6BC4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181F3F88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05654F">
        <w:rPr>
          <w:rFonts w:ascii="Montserrat" w:eastAsia="Times New Roman" w:hAnsi="Montserrat" w:cs="Times New Roman"/>
          <w:sz w:val="22"/>
        </w:rPr>
        <w:t>Kuupäev</w:t>
      </w:r>
      <w:proofErr w:type="spellEnd"/>
      <w:r w:rsidRPr="0005654F">
        <w:rPr>
          <w:rFonts w:ascii="Montserrat" w:eastAsia="Times New Roman" w:hAnsi="Montserrat" w:cs="Times New Roman"/>
          <w:sz w:val="22"/>
        </w:rPr>
        <w:t xml:space="preserve">:        </w:t>
      </w:r>
      <w:r w:rsidR="00885435" w:rsidRPr="0005654F">
        <w:rPr>
          <w:rFonts w:ascii="Montserrat" w:eastAsia="Times New Roman" w:hAnsi="Montserrat" w:cs="Times New Roman"/>
          <w:sz w:val="22"/>
        </w:rPr>
        <w:t xml:space="preserve">                                                                     </w:t>
      </w:r>
      <w:bookmarkStart w:id="0" w:name="_Hlk2155838"/>
      <w:r w:rsidR="00885435" w:rsidRPr="0005654F">
        <w:rPr>
          <w:rFonts w:ascii="Montserrat" w:eastAsia="Times New Roman" w:hAnsi="Montserrat" w:cs="Times New Roman"/>
          <w:sz w:val="22"/>
        </w:rPr>
        <w:t xml:space="preserve"> </w:t>
      </w:r>
      <w:bookmarkEnd w:id="0"/>
    </w:p>
    <w:p w14:paraId="01D50BAB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05654F">
        <w:rPr>
          <w:rFonts w:ascii="Montserrat" w:eastAsia="Times New Roman" w:hAnsi="Montserrat" w:cs="Times New Roman"/>
          <w:sz w:val="22"/>
        </w:rPr>
        <w:t>Kontakttelefon</w:t>
      </w:r>
      <w:proofErr w:type="spellEnd"/>
      <w:r w:rsidRPr="0005654F">
        <w:rPr>
          <w:rFonts w:ascii="Montserrat" w:eastAsia="Times New Roman" w:hAnsi="Montserrat" w:cs="Times New Roman"/>
          <w:sz w:val="22"/>
        </w:rPr>
        <w:t xml:space="preserve">: </w:t>
      </w:r>
    </w:p>
    <w:p w14:paraId="652D48A1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15483A76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0EF76F8D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457F2DEB" w14:textId="77777777" w:rsidR="00FB2255" w:rsidRPr="0005654F" w:rsidRDefault="00FB225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  <w:proofErr w:type="spellStart"/>
      <w:r w:rsidRPr="0005654F">
        <w:rPr>
          <w:rFonts w:ascii="Montserrat" w:eastAsia="Times New Roman" w:hAnsi="Montserrat" w:cs="Times New Roman"/>
          <w:sz w:val="22"/>
        </w:rPr>
        <w:t>Allkiri</w:t>
      </w:r>
      <w:proofErr w:type="spellEnd"/>
      <w:r w:rsidRPr="0005654F">
        <w:rPr>
          <w:rFonts w:ascii="Montserrat" w:eastAsia="Times New Roman" w:hAnsi="Montserrat" w:cs="Times New Roman"/>
          <w:sz w:val="22"/>
        </w:rPr>
        <w:t>: ...............................................................</w:t>
      </w:r>
    </w:p>
    <w:p w14:paraId="3B1164F7" w14:textId="77777777" w:rsidR="00885435" w:rsidRPr="0005654F" w:rsidRDefault="0088543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255B3458" w14:textId="77777777" w:rsidR="00885435" w:rsidRPr="0005654F" w:rsidRDefault="00885435" w:rsidP="00FB2255">
      <w:pPr>
        <w:pStyle w:val="NormalWeb"/>
        <w:spacing w:before="0" w:beforeAutospacing="0" w:after="0" w:afterAutospacing="0"/>
        <w:rPr>
          <w:rFonts w:ascii="Montserrat" w:eastAsia="Times New Roman" w:hAnsi="Montserrat" w:cs="Times New Roman"/>
          <w:sz w:val="22"/>
        </w:rPr>
      </w:pPr>
    </w:p>
    <w:p w14:paraId="36F3DAED" w14:textId="26B10A49" w:rsidR="00FB2255" w:rsidRPr="0005654F" w:rsidRDefault="00741C79" w:rsidP="00741C79">
      <w:pPr>
        <w:suppressAutoHyphens w:val="0"/>
        <w:spacing w:after="160" w:line="259" w:lineRule="auto"/>
        <w:ind w:left="708"/>
        <w:jc w:val="both"/>
        <w:rPr>
          <w:rFonts w:ascii="Montserrat" w:eastAsiaTheme="minorHAnsi" w:hAnsi="Montserrat" w:cstheme="minorBidi"/>
          <w:sz w:val="18"/>
          <w:szCs w:val="22"/>
          <w:lang w:eastAsia="en-US"/>
        </w:rPr>
      </w:pPr>
      <w:r w:rsidRPr="0005654F">
        <w:rPr>
          <w:rFonts w:ascii="Montserrat" w:hAnsi="Montserrat"/>
          <w:noProof/>
          <w:sz w:val="20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A66E6" wp14:editId="0B18CE86">
                <wp:simplePos x="0" y="0"/>
                <wp:positionH relativeFrom="margin">
                  <wp:align>left</wp:align>
                </wp:positionH>
                <wp:positionV relativeFrom="paragraph">
                  <wp:posOffset>11431</wp:posOffset>
                </wp:positionV>
                <wp:extent cx="238125" cy="20955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D335B" id="Rectangle 4" o:spid="_x0000_s1026" style="position:absolute;margin-left:0;margin-top:.9pt;width:18.75pt;height: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">
                <w10:wrap anchorx="margin"/>
              </v:rect>
            </w:pict>
          </mc:Fallback>
        </mc:AlternateContent>
      </w:r>
      <w:r w:rsidR="00885435" w:rsidRPr="0005654F">
        <w:rPr>
          <w:rFonts w:ascii="Montserrat" w:hAnsi="Montserrat"/>
          <w:sz w:val="18"/>
          <w:szCs w:val="22"/>
          <w:lang w:eastAsia="en-US"/>
        </w:rPr>
        <w:t>Soovin saada personaalseid pakkumisi e-posti, telefoni, SMS-i, iseteeninduse või</w:t>
      </w:r>
      <w:r w:rsidR="00371104" w:rsidRPr="0005654F">
        <w:rPr>
          <w:rFonts w:ascii="Montserrat" w:hAnsi="Montserrat"/>
          <w:sz w:val="18"/>
          <w:szCs w:val="22"/>
          <w:lang w:eastAsia="en-US"/>
        </w:rPr>
        <w:t xml:space="preserve"> </w:t>
      </w:r>
      <w:r w:rsidR="00885435" w:rsidRPr="0005654F">
        <w:rPr>
          <w:rFonts w:ascii="Montserrat" w:hAnsi="Montserrat"/>
          <w:sz w:val="18"/>
          <w:szCs w:val="22"/>
          <w:lang w:eastAsia="en-US"/>
        </w:rPr>
        <w:t xml:space="preserve">teiste               elektrooniliste kanalite kaudu ja olen nõus minu isikuandmete töötlemisega AS TV </w:t>
      </w:r>
      <w:proofErr w:type="spellStart"/>
      <w:r w:rsidR="00885435" w:rsidRPr="0005654F">
        <w:rPr>
          <w:rFonts w:ascii="Montserrat" w:hAnsi="Montserrat"/>
          <w:sz w:val="18"/>
          <w:szCs w:val="22"/>
          <w:lang w:eastAsia="en-US"/>
        </w:rPr>
        <w:t>Play</w:t>
      </w:r>
      <w:proofErr w:type="spellEnd"/>
      <w:r w:rsidR="00885435" w:rsidRPr="0005654F">
        <w:rPr>
          <w:rFonts w:ascii="Montserrat" w:hAnsi="Montserrat"/>
          <w:sz w:val="18"/>
          <w:szCs w:val="22"/>
          <w:lang w:eastAsia="en-US"/>
        </w:rPr>
        <w:t xml:space="preserve"> </w:t>
      </w:r>
      <w:proofErr w:type="spellStart"/>
      <w:r w:rsidR="00885435" w:rsidRPr="0005654F">
        <w:rPr>
          <w:rFonts w:ascii="Montserrat" w:hAnsi="Montserrat"/>
          <w:sz w:val="18"/>
          <w:szCs w:val="22"/>
          <w:lang w:eastAsia="en-US"/>
        </w:rPr>
        <w:t>Baltics</w:t>
      </w:r>
      <w:proofErr w:type="spellEnd"/>
      <w:r w:rsidR="00885435" w:rsidRPr="0005654F">
        <w:rPr>
          <w:rFonts w:ascii="Montserrat" w:hAnsi="Montserrat"/>
          <w:sz w:val="18"/>
          <w:szCs w:val="22"/>
          <w:lang w:eastAsia="en-US"/>
        </w:rPr>
        <w:t xml:space="preserve"> poolt turunduslikel eesmärkidel. Olen teadlik, et võin igal ajal oma nõusoleku tagasi võtta.</w:t>
      </w:r>
    </w:p>
    <w:p w14:paraId="7F0E31D3" w14:textId="671FFEA6" w:rsidR="00B22463" w:rsidRPr="0005654F" w:rsidRDefault="00B22463" w:rsidP="0005654F">
      <w:pPr>
        <w:rPr>
          <w:rFonts w:ascii="Montserrat" w:hAnsi="Montserrat"/>
          <w:sz w:val="22"/>
        </w:rPr>
      </w:pPr>
      <w:bookmarkStart w:id="1" w:name="_GoBack"/>
      <w:bookmarkEnd w:id="1"/>
    </w:p>
    <w:sectPr w:rsidR="00B22463" w:rsidRPr="0005654F">
      <w:headerReference w:type="default" r:id="rId8"/>
      <w:footerReference w:type="default" r:id="rId9"/>
      <w:pgSz w:w="11905" w:h="16837"/>
      <w:pgMar w:top="1417" w:right="1417" w:bottom="899" w:left="1417" w:header="7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9643B" w14:textId="77777777" w:rsidR="007C13A0" w:rsidRDefault="007C13A0">
      <w:r>
        <w:separator/>
      </w:r>
    </w:p>
  </w:endnote>
  <w:endnote w:type="continuationSeparator" w:id="0">
    <w:p w14:paraId="35E26692" w14:textId="77777777" w:rsidR="007C13A0" w:rsidRDefault="007C1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62D7D" w14:textId="77777777" w:rsidR="006E2BD9" w:rsidRDefault="006E2BD9">
    <w:pPr>
      <w:pStyle w:val="Footer"/>
    </w:pPr>
  </w:p>
  <w:p w14:paraId="20EBE45C" w14:textId="77777777" w:rsidR="006E2BD9" w:rsidRPr="0005654F" w:rsidRDefault="006E2BD9" w:rsidP="006E2BD9">
    <w:pPr>
      <w:pStyle w:val="Footer"/>
      <w:rPr>
        <w:rFonts w:ascii="Montserrat" w:hAnsi="Montserrat"/>
        <w:i/>
        <w:sz w:val="20"/>
        <w:szCs w:val="20"/>
      </w:rPr>
    </w:pPr>
    <w:bookmarkStart w:id="2" w:name="_Hlk525807862"/>
    <w:bookmarkStart w:id="3" w:name="_Hlk525807863"/>
    <w:r w:rsidRPr="0005654F">
      <w:rPr>
        <w:rFonts w:ascii="Montserrat" w:hAnsi="Montserrat"/>
        <w:i/>
        <w:sz w:val="20"/>
        <w:szCs w:val="20"/>
      </w:rPr>
      <w:t>Peterburi tee 81</w:t>
    </w:r>
    <w:r w:rsidRPr="0005654F">
      <w:rPr>
        <w:rFonts w:ascii="Montserrat" w:hAnsi="Montserrat"/>
        <w:i/>
        <w:sz w:val="20"/>
        <w:szCs w:val="20"/>
      </w:rPr>
      <w:tab/>
    </w:r>
    <w:r w:rsidR="00073332" w:rsidRPr="0005654F">
      <w:rPr>
        <w:rFonts w:ascii="Montserrat" w:hAnsi="Montserrat"/>
        <w:i/>
        <w:sz w:val="20"/>
        <w:szCs w:val="20"/>
      </w:rPr>
      <w:t xml:space="preserve">                         </w:t>
    </w:r>
    <w:r w:rsidRPr="0005654F">
      <w:rPr>
        <w:rFonts w:ascii="Montserrat" w:hAnsi="Montserrat"/>
        <w:i/>
        <w:sz w:val="20"/>
        <w:szCs w:val="20"/>
      </w:rPr>
      <w:t>Klienditeenin</w:t>
    </w:r>
    <w:r w:rsidR="00073332" w:rsidRPr="0005654F">
      <w:rPr>
        <w:rFonts w:ascii="Montserrat" w:hAnsi="Montserrat"/>
        <w:i/>
        <w:sz w:val="20"/>
        <w:szCs w:val="20"/>
      </w:rPr>
      <w:t xml:space="preserve">dus                    </w:t>
    </w:r>
    <w:r w:rsidRPr="0005654F">
      <w:rPr>
        <w:rFonts w:ascii="Montserrat" w:hAnsi="Montserrat"/>
        <w:i/>
        <w:sz w:val="20"/>
        <w:szCs w:val="20"/>
      </w:rPr>
      <w:t xml:space="preserve">Telefon </w:t>
    </w:r>
    <w:r w:rsidR="00073332" w:rsidRPr="0005654F">
      <w:rPr>
        <w:rFonts w:ascii="Montserrat" w:hAnsi="Montserrat"/>
        <w:i/>
        <w:sz w:val="20"/>
        <w:szCs w:val="20"/>
      </w:rPr>
      <w:t xml:space="preserve">+372 </w:t>
    </w:r>
    <w:r w:rsidRPr="0005654F">
      <w:rPr>
        <w:rFonts w:ascii="Montserrat" w:hAnsi="Montserrat"/>
        <w:i/>
        <w:sz w:val="20"/>
        <w:szCs w:val="20"/>
      </w:rPr>
      <w:t>698 9000</w:t>
    </w:r>
  </w:p>
  <w:p w14:paraId="14A46FFF" w14:textId="00F6BA61" w:rsidR="006E2BD9" w:rsidRPr="0005654F" w:rsidRDefault="006E2BD9" w:rsidP="006E2BD9">
    <w:pPr>
      <w:pStyle w:val="Footer"/>
      <w:rPr>
        <w:rFonts w:ascii="Montserrat" w:hAnsi="Montserrat"/>
        <w:i/>
        <w:sz w:val="20"/>
        <w:szCs w:val="20"/>
      </w:rPr>
    </w:pPr>
    <w:r w:rsidRPr="0005654F">
      <w:rPr>
        <w:rFonts w:ascii="Montserrat" w:hAnsi="Montserrat"/>
        <w:i/>
        <w:sz w:val="20"/>
        <w:szCs w:val="20"/>
      </w:rPr>
      <w:t xml:space="preserve">11415 Tallinn                        </w:t>
    </w:r>
    <w:r w:rsidR="00073332" w:rsidRPr="0005654F">
      <w:rPr>
        <w:rFonts w:ascii="Montserrat" w:hAnsi="Montserrat"/>
        <w:i/>
        <w:sz w:val="20"/>
        <w:szCs w:val="20"/>
      </w:rPr>
      <w:t xml:space="preserve">     </w:t>
    </w:r>
    <w:r w:rsidR="0005654F">
      <w:rPr>
        <w:rFonts w:ascii="Montserrat" w:hAnsi="Montserrat"/>
        <w:i/>
        <w:sz w:val="20"/>
        <w:szCs w:val="20"/>
      </w:rPr>
      <w:t xml:space="preserve">   </w:t>
    </w:r>
    <w:r w:rsidRPr="0005654F">
      <w:rPr>
        <w:rFonts w:ascii="Montserrat" w:hAnsi="Montserrat"/>
        <w:i/>
        <w:sz w:val="20"/>
        <w:szCs w:val="20"/>
      </w:rPr>
      <w:t>Pärnu mnt 67a</w:t>
    </w:r>
  </w:p>
  <w:p w14:paraId="0369438F" w14:textId="2889B5CA" w:rsidR="006E2BD9" w:rsidRPr="0005654F" w:rsidRDefault="006E2BD9" w:rsidP="006E2BD9">
    <w:pPr>
      <w:pStyle w:val="Footer"/>
      <w:rPr>
        <w:rFonts w:ascii="Montserrat" w:hAnsi="Montserrat"/>
        <w:i/>
        <w:sz w:val="20"/>
        <w:szCs w:val="20"/>
      </w:rPr>
    </w:pPr>
    <w:r w:rsidRPr="0005654F">
      <w:rPr>
        <w:rFonts w:ascii="Montserrat" w:hAnsi="Montserrat"/>
        <w:i/>
        <w:sz w:val="20"/>
        <w:szCs w:val="20"/>
      </w:rPr>
      <w:t xml:space="preserve">Reg. kood 10308880              </w:t>
    </w:r>
    <w:r w:rsidR="00073332" w:rsidRPr="0005654F">
      <w:rPr>
        <w:rFonts w:ascii="Montserrat" w:hAnsi="Montserrat"/>
        <w:i/>
        <w:sz w:val="20"/>
        <w:szCs w:val="20"/>
      </w:rPr>
      <w:t xml:space="preserve">  </w:t>
    </w:r>
    <w:r w:rsidRPr="0005654F">
      <w:rPr>
        <w:rFonts w:ascii="Montserrat" w:hAnsi="Montserrat"/>
        <w:i/>
        <w:sz w:val="20"/>
        <w:szCs w:val="20"/>
      </w:rPr>
      <w:t xml:space="preserve">10134, Tallinn  </w:t>
    </w:r>
    <w:r w:rsidR="00073332" w:rsidRPr="0005654F">
      <w:rPr>
        <w:rFonts w:ascii="Montserrat" w:hAnsi="Montserrat"/>
        <w:i/>
        <w:sz w:val="20"/>
        <w:szCs w:val="20"/>
      </w:rPr>
      <w:t xml:space="preserve">                    </w:t>
    </w:r>
    <w:r w:rsidR="0005654F">
      <w:rPr>
        <w:rFonts w:ascii="Montserrat" w:hAnsi="Montserrat"/>
        <w:i/>
        <w:sz w:val="20"/>
        <w:szCs w:val="20"/>
      </w:rPr>
      <w:t xml:space="preserve">    </w:t>
    </w:r>
    <w:r w:rsidR="00073332" w:rsidRPr="0005654F">
      <w:rPr>
        <w:rFonts w:ascii="Montserrat" w:hAnsi="Montserrat"/>
        <w:i/>
        <w:sz w:val="20"/>
        <w:szCs w:val="20"/>
      </w:rPr>
      <w:t xml:space="preserve">  </w:t>
    </w:r>
    <w:r w:rsidRPr="0005654F">
      <w:rPr>
        <w:rFonts w:ascii="Montserrat" w:hAnsi="Montserrat"/>
        <w:i/>
        <w:sz w:val="20"/>
        <w:szCs w:val="20"/>
      </w:rPr>
      <w:t xml:space="preserve">E-post: </w:t>
    </w:r>
    <w:hyperlink r:id="rId1" w:history="1">
      <w:r w:rsidR="0085467C" w:rsidRPr="0005654F">
        <w:rPr>
          <w:rStyle w:val="Hyperlink"/>
          <w:rFonts w:ascii="Montserrat" w:hAnsi="Montserrat"/>
          <w:i/>
          <w:sz w:val="20"/>
          <w:szCs w:val="20"/>
        </w:rPr>
        <w:t>hoolime@tvplay.ee</w:t>
      </w:r>
    </w:hyperlink>
    <w:r w:rsidR="0085467C" w:rsidRPr="0005654F">
      <w:rPr>
        <w:rFonts w:ascii="Montserrat" w:hAnsi="Montserrat"/>
        <w:i/>
        <w:sz w:val="20"/>
        <w:szCs w:val="20"/>
      </w:rPr>
      <w:t xml:space="preserve"> </w:t>
    </w:r>
  </w:p>
  <w:p w14:paraId="78518815" w14:textId="77777777" w:rsidR="006E2BD9" w:rsidRPr="0005654F" w:rsidRDefault="006E2BD9" w:rsidP="006E2BD9">
    <w:pPr>
      <w:pStyle w:val="Footer"/>
      <w:jc w:val="both"/>
      <w:rPr>
        <w:rFonts w:ascii="Montserrat" w:hAnsi="Montserrat"/>
        <w:sz w:val="18"/>
        <w:szCs w:val="18"/>
      </w:rPr>
    </w:pPr>
  </w:p>
  <w:bookmarkEnd w:id="2"/>
  <w:bookmarkEnd w:id="3"/>
  <w:p w14:paraId="6ADE843D" w14:textId="77777777" w:rsidR="006E2BD9" w:rsidRPr="0005654F" w:rsidRDefault="006E2BD9">
    <w:pPr>
      <w:pStyle w:val="Footer"/>
      <w:rPr>
        <w:rFonts w:ascii="Montserrat" w:hAnsi="Montserr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586F1" w14:textId="77777777" w:rsidR="007C13A0" w:rsidRDefault="007C13A0">
      <w:r>
        <w:separator/>
      </w:r>
    </w:p>
  </w:footnote>
  <w:footnote w:type="continuationSeparator" w:id="0">
    <w:p w14:paraId="2094B382" w14:textId="77777777" w:rsidR="007C13A0" w:rsidRDefault="007C1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95BD5" w14:textId="77777777" w:rsidR="00381C97" w:rsidRDefault="00E72545" w:rsidP="004D2085">
    <w:pPr>
      <w:pStyle w:val="Header"/>
      <w:jc w:val="right"/>
    </w:pPr>
    <w:r>
      <w:rPr>
        <w:noProof/>
      </w:rPr>
      <w:drawing>
        <wp:inline distT="0" distB="0" distL="0" distR="0" wp14:anchorId="760498A4" wp14:editId="2960B754">
          <wp:extent cx="1362075" cy="657225"/>
          <wp:effectExtent l="0" t="0" r="0" b="0"/>
          <wp:docPr id="3" name="Picture 3" descr="\\amb.amb\dfsroot\redirect\evelyn.korrol\Desktop\tvp-hom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amb.amb\dfsroot\redirect\evelyn.korrol\Desktop\tvp-hom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Aria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B57"/>
    <w:rsid w:val="00033ABF"/>
    <w:rsid w:val="0005654F"/>
    <w:rsid w:val="00073332"/>
    <w:rsid w:val="00123242"/>
    <w:rsid w:val="00197B57"/>
    <w:rsid w:val="00197E8C"/>
    <w:rsid w:val="001A325F"/>
    <w:rsid w:val="001C3A9F"/>
    <w:rsid w:val="001D666A"/>
    <w:rsid w:val="00242442"/>
    <w:rsid w:val="00253F8F"/>
    <w:rsid w:val="002F6615"/>
    <w:rsid w:val="0036665C"/>
    <w:rsid w:val="00371104"/>
    <w:rsid w:val="00381C97"/>
    <w:rsid w:val="003A64BD"/>
    <w:rsid w:val="003D7893"/>
    <w:rsid w:val="0043030A"/>
    <w:rsid w:val="004675AE"/>
    <w:rsid w:val="004B6334"/>
    <w:rsid w:val="004C6ED7"/>
    <w:rsid w:val="004D2085"/>
    <w:rsid w:val="00524B75"/>
    <w:rsid w:val="00540E29"/>
    <w:rsid w:val="005E56AE"/>
    <w:rsid w:val="0060722F"/>
    <w:rsid w:val="006157E1"/>
    <w:rsid w:val="006B2270"/>
    <w:rsid w:val="006E2BD9"/>
    <w:rsid w:val="006F7ED4"/>
    <w:rsid w:val="00710AEA"/>
    <w:rsid w:val="00741C79"/>
    <w:rsid w:val="00761ED8"/>
    <w:rsid w:val="00783533"/>
    <w:rsid w:val="007C13A0"/>
    <w:rsid w:val="007E5DA5"/>
    <w:rsid w:val="0085467C"/>
    <w:rsid w:val="0088276B"/>
    <w:rsid w:val="00885435"/>
    <w:rsid w:val="008A7AFB"/>
    <w:rsid w:val="00917510"/>
    <w:rsid w:val="00973A54"/>
    <w:rsid w:val="009D6EB3"/>
    <w:rsid w:val="00A32D61"/>
    <w:rsid w:val="00A742C4"/>
    <w:rsid w:val="00AC4A97"/>
    <w:rsid w:val="00AC64F9"/>
    <w:rsid w:val="00B22463"/>
    <w:rsid w:val="00B355B5"/>
    <w:rsid w:val="00B3789F"/>
    <w:rsid w:val="00BD590A"/>
    <w:rsid w:val="00C10B34"/>
    <w:rsid w:val="00C761B8"/>
    <w:rsid w:val="00C8549D"/>
    <w:rsid w:val="00D01E15"/>
    <w:rsid w:val="00D53119"/>
    <w:rsid w:val="00D650B9"/>
    <w:rsid w:val="00D67929"/>
    <w:rsid w:val="00D826FC"/>
    <w:rsid w:val="00DF668A"/>
    <w:rsid w:val="00E72545"/>
    <w:rsid w:val="00E93F59"/>
    <w:rsid w:val="00ED3745"/>
    <w:rsid w:val="00F115FA"/>
    <w:rsid w:val="00FB2255"/>
    <w:rsid w:val="00FB7177"/>
    <w:rsid w:val="00FC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226E087F"/>
  <w15:chartTrackingRefBased/>
  <w15:docId w15:val="{E91DC3AE-0953-40CE-A4C6-3D19E18C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rebuchet MS" w:eastAsia="Times New Roman" w:hAnsi="Trebuchet MS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rebuchet MS" w:eastAsia="Times New Roman" w:hAnsi="Trebuchet MS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76B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E2BD9"/>
    <w:rPr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6E2BD9"/>
    <w:rPr>
      <w:color w:val="808080"/>
      <w:shd w:val="clear" w:color="auto" w:fill="E6E6E6"/>
    </w:rPr>
  </w:style>
  <w:style w:type="paragraph" w:styleId="NormalWeb">
    <w:name w:val="Normal (Web)"/>
    <w:basedOn w:val="Normal"/>
    <w:rsid w:val="00FB225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val="lt-LT" w:eastAsia="lt-LT"/>
    </w:rPr>
  </w:style>
  <w:style w:type="character" w:styleId="Emphasis">
    <w:name w:val="Emphasis"/>
    <w:basedOn w:val="DefaultParagraphFont"/>
    <w:uiPriority w:val="20"/>
    <w:qFormat/>
    <w:rsid w:val="004C6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oolime@tvplay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685F-C73C-4D16-AD75-D2DC8C824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ViasatConnect ja ViasatConnect+ teenusetingimused</vt:lpstr>
    </vt:vector>
  </TitlesOfParts>
  <Company>MTG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ViasatConnect ja ViasatConnect+ teenusetingimused</dc:title>
  <dc:subject/>
  <dc:creator>Meelis Lukka</dc:creator>
  <cp:keywords/>
  <cp:lastModifiedBy>Helen Pitertsev</cp:lastModifiedBy>
  <cp:revision>2</cp:revision>
  <cp:lastPrinted>2019-03-04T10:48:00Z</cp:lastPrinted>
  <dcterms:created xsi:type="dcterms:W3CDTF">2019-04-22T08:34:00Z</dcterms:created>
  <dcterms:modified xsi:type="dcterms:W3CDTF">2019-04-22T08:34:00Z</dcterms:modified>
</cp:coreProperties>
</file>